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AB" w:rsidRDefault="008807AB" w:rsidP="00585B5C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E7CA0">
        <w:rPr>
          <w:rFonts w:ascii="Arial" w:hAnsi="Arial" w:cs="Arial"/>
          <w:b/>
          <w:sz w:val="24"/>
          <w:szCs w:val="24"/>
        </w:rPr>
        <w:t>Direct Examination of Victim #1</w:t>
      </w:r>
    </w:p>
    <w:p w:rsidR="008807AB" w:rsidRPr="007E7CA0" w:rsidRDefault="008807AB" w:rsidP="00585B5C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Domestic Violence</w:t>
      </w:r>
    </w:p>
    <w:p w:rsidR="008807AB" w:rsidRPr="007E7CA0" w:rsidRDefault="008807AB" w:rsidP="00090447">
      <w:pPr>
        <w:spacing w:line="48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8807AB" w:rsidRPr="007E7CA0" w:rsidRDefault="008807AB" w:rsidP="00090447">
      <w:pPr>
        <w:pBdr>
          <w:top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Questions by Prosecutor</w:t>
      </w:r>
    </w:p>
    <w:p w:rsidR="008807AB" w:rsidRPr="007E7CA0" w:rsidRDefault="008807AB" w:rsidP="00090447">
      <w:pPr>
        <w:pBdr>
          <w:bottom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Answers by Victim</w:t>
      </w:r>
    </w:p>
    <w:p w:rsidR="008807AB" w:rsidRPr="007E7CA0" w:rsidRDefault="008807AB" w:rsidP="00090447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8C663A" w:rsidRDefault="008807AB" w:rsidP="008C663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Al</w:t>
      </w:r>
      <w:r w:rsidR="008C663A">
        <w:rPr>
          <w:rFonts w:ascii="Arial" w:hAnsi="Arial" w:cs="Arial"/>
          <w:sz w:val="24"/>
          <w:szCs w:val="24"/>
        </w:rPr>
        <w:t xml:space="preserve">l right. Do you know Yahya </w:t>
      </w:r>
      <w:proofErr w:type="spellStart"/>
      <w:r w:rsidR="008C663A">
        <w:rPr>
          <w:rFonts w:ascii="Arial" w:hAnsi="Arial" w:cs="Arial"/>
          <w:sz w:val="24"/>
          <w:szCs w:val="24"/>
        </w:rPr>
        <w:t>Makkawi</w:t>
      </w:r>
      <w:proofErr w:type="spellEnd"/>
      <w:r w:rsidR="008C663A">
        <w:rPr>
          <w:rFonts w:ascii="Arial" w:hAnsi="Arial" w:cs="Arial"/>
          <w:sz w:val="24"/>
          <w:szCs w:val="24"/>
        </w:rPr>
        <w:t>?</w:t>
      </w:r>
    </w:p>
    <w:p w:rsidR="00E55BD7" w:rsidRDefault="008807AB" w:rsidP="001C55DB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7E7CA0" w:rsidRDefault="00E55BD7" w:rsidP="00E55BD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659EF" w:rsidRPr="00B46652"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How do you know him?</w:t>
      </w:r>
    </w:p>
    <w:p w:rsidR="008807AB" w:rsidRDefault="003659EF" w:rsidP="00E55BD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8807AB" w:rsidRPr="007E7CA0">
        <w:rPr>
          <w:rFonts w:ascii="Arial" w:hAnsi="Arial" w:cs="Arial"/>
          <w:sz w:val="24"/>
          <w:szCs w:val="24"/>
        </w:rPr>
        <w:tab/>
      </w:r>
      <w:r w:rsidR="00E55BD7">
        <w:rPr>
          <w:rFonts w:ascii="Arial" w:hAnsi="Arial" w:cs="Arial"/>
          <w:sz w:val="24"/>
          <w:szCs w:val="24"/>
        </w:rPr>
        <w:t xml:space="preserve"> </w:t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انه زوجي.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What do you normally call him? What name do you know him by?</w:t>
      </w:r>
    </w:p>
    <w:p w:rsidR="008807AB" w:rsidRDefault="008807AB" w:rsidP="00E55BD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  <w:r w:rsidR="00E55BD7">
        <w:rPr>
          <w:rFonts w:ascii="Arial" w:hAnsi="Arial" w:cs="Arial"/>
          <w:sz w:val="24"/>
          <w:szCs w:val="24"/>
        </w:rPr>
        <w:t xml:space="preserve"> </w:t>
      </w:r>
    </w:p>
    <w:p w:rsidR="003659EF" w:rsidRPr="007E7CA0" w:rsidRDefault="008C663A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يحيى</w:t>
      </w:r>
      <w:r w:rsidR="003659EF"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8807AB" w:rsidRPr="007E7CA0" w:rsidRDefault="008C663A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>
        <w:rPr>
          <w:rFonts w:ascii="Arial" w:hAnsi="Arial" w:cs="Arial"/>
          <w:sz w:val="24"/>
          <w:szCs w:val="24"/>
        </w:rPr>
        <w:tab/>
        <w:t>When did you and Yahya</w:t>
      </w:r>
      <w:r w:rsidR="008807AB" w:rsidRPr="007E7CA0">
        <w:rPr>
          <w:rFonts w:ascii="Arial" w:hAnsi="Arial" w:cs="Arial"/>
          <w:sz w:val="24"/>
          <w:szCs w:val="24"/>
        </w:rPr>
        <w:t xml:space="preserve"> meet?</w:t>
      </w:r>
    </w:p>
    <w:p w:rsidR="008807AB" w:rsidRPr="007E7CA0" w:rsidRDefault="00FA622E" w:rsidP="00FA622E">
      <w:pPr>
        <w:spacing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A</w:t>
      </w:r>
      <w:r w:rsidR="00E55BD7" w:rsidRPr="00FA622E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                                </w:t>
      </w:r>
      <w:proofErr w:type="spellStart"/>
      <w:r w:rsidR="00E55BD7" w:rsidRPr="00FA622E">
        <w:rPr>
          <w:rFonts w:ascii="Arial" w:hAnsi="Arial" w:cs="Arial" w:hint="cs"/>
          <w:sz w:val="28"/>
          <w:szCs w:val="28"/>
        </w:rPr>
        <w:t>فى</w:t>
      </w:r>
      <w:proofErr w:type="spellEnd"/>
      <w:r w:rsidR="00E55BD7" w:rsidRPr="00FA622E">
        <w:rPr>
          <w:rFonts w:ascii="Arial" w:hAnsi="Arial" w:cs="Arial" w:hint="cs"/>
          <w:sz w:val="28"/>
          <w:szCs w:val="28"/>
        </w:rPr>
        <w:t xml:space="preserve"> 2006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When in 2006?</w:t>
      </w:r>
    </w:p>
    <w:p w:rsidR="008807AB" w:rsidRDefault="008807AB" w:rsidP="00E55BD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  <w:r w:rsidR="00E55BD7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3659EF" w:rsidRPr="007E7CA0" w:rsidRDefault="003659EF" w:rsidP="00E55BD7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في </w:t>
      </w:r>
      <w:r w:rsidRPr="00C440D0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ديسمبر </w:t>
      </w:r>
      <w:r w:rsidR="00E55BD7" w:rsidRPr="00C440D0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</w:t>
      </w:r>
      <w:r w:rsidRPr="00C440D0"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And where did you meet?</w:t>
      </w:r>
    </w:p>
    <w:p w:rsidR="008807AB" w:rsidRDefault="008C663A" w:rsidP="003659E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من خلال صفحتي</w:t>
      </w:r>
      <w:r w:rsidR="00BF577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على</w:t>
      </w:r>
      <w:r w:rsidR="00E55BD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الانترنت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 xml:space="preserve">Tell us what </w:t>
      </w:r>
      <w:proofErr w:type="spellStart"/>
      <w:r w:rsidRPr="007E7CA0">
        <w:rPr>
          <w:rFonts w:ascii="Arial" w:hAnsi="Arial" w:cs="Arial"/>
          <w:sz w:val="24"/>
          <w:szCs w:val="24"/>
        </w:rPr>
        <w:t>MyPage</w:t>
      </w:r>
      <w:proofErr w:type="spellEnd"/>
      <w:r w:rsidRPr="007E7CA0">
        <w:rPr>
          <w:rFonts w:ascii="Arial" w:hAnsi="Arial" w:cs="Arial"/>
          <w:sz w:val="24"/>
          <w:szCs w:val="24"/>
        </w:rPr>
        <w:t xml:space="preserve"> is.</w:t>
      </w:r>
    </w:p>
    <w:p w:rsidR="00CA1580" w:rsidRDefault="008807AB" w:rsidP="00CA1580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CA1580" w:rsidRPr="00FA622E" w:rsidRDefault="00CA1580" w:rsidP="00FA622E">
      <w:pPr>
        <w:ind w:left="72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sz w:val="24"/>
          <w:szCs w:val="24"/>
          <w:rtl/>
        </w:rPr>
        <w:t>"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صفحتى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" </w:t>
      </w:r>
      <w:r w:rsidR="00BF577F">
        <w:rPr>
          <w:rStyle w:val="longtext1"/>
          <w:rFonts w:ascii="Arial" w:hAnsi="Arial" w:cs="Arial"/>
          <w:color w:val="000000"/>
          <w:sz w:val="28"/>
          <w:szCs w:val="28"/>
          <w:rtl/>
        </w:rPr>
        <w:t>ه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ى</w:t>
      </w:r>
      <w:r w:rsidR="003659EF" w:rsidRPr="003659EF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المكان الذي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أضع فيه صور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و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معلومات عن نفسى و</w:t>
      </w:r>
      <w:r w:rsidR="00FA622E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هواياتى و</w:t>
      </w:r>
      <w:r w:rsidR="00376A8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أهتماماتى و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النادى الذى انتمى اليه و ما الي ذلك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. وتعارفنا من خلال هذه الطريقة لانه</w:t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كانت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عندنا أهتمامات مشتركة مثل رياضة التجديف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.</w:t>
      </w:r>
      <w:r w:rsidR="00FA622E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                                                                                        </w:t>
      </w:r>
      <w:r w:rsidR="00FA622E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</w:r>
      <w:r w:rsidR="00FA622E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So did you talk on line for awhile?</w:t>
      </w:r>
    </w:p>
    <w:p w:rsidR="00B46652" w:rsidRDefault="00B46652" w:rsidP="00E55BD7">
      <w:pPr>
        <w:ind w:left="720" w:hanging="720"/>
        <w:rPr>
          <w:rFonts w:ascii="Arial" w:hAnsi="Arial" w:cs="Arial"/>
          <w:sz w:val="24"/>
          <w:szCs w:val="24"/>
        </w:rPr>
      </w:pPr>
    </w:p>
    <w:p w:rsidR="00B46652" w:rsidRDefault="00B46652" w:rsidP="00E55BD7">
      <w:pPr>
        <w:ind w:left="720" w:hanging="720"/>
        <w:rPr>
          <w:rFonts w:ascii="Arial" w:hAnsi="Arial" w:cs="Arial"/>
          <w:sz w:val="24"/>
          <w:szCs w:val="24"/>
        </w:rPr>
      </w:pPr>
    </w:p>
    <w:p w:rsidR="00B46652" w:rsidRDefault="00B46652" w:rsidP="00E55BD7">
      <w:pPr>
        <w:ind w:left="720" w:hanging="720"/>
        <w:rPr>
          <w:rFonts w:ascii="Arial" w:hAnsi="Arial" w:cs="Arial"/>
          <w:sz w:val="24"/>
          <w:szCs w:val="24"/>
        </w:rPr>
      </w:pPr>
    </w:p>
    <w:p w:rsidR="008807AB" w:rsidRDefault="008807AB" w:rsidP="00E55BD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  <w:r w:rsidR="00E55BD7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About how long did you talk on line before you met in person?</w:t>
      </w:r>
    </w:p>
    <w:p w:rsidR="008807AB" w:rsidRDefault="008807AB" w:rsidP="00E55BD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  <w:r w:rsidR="00E55BD7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3659EF" w:rsidRPr="007E7CA0" w:rsidRDefault="003659EF" w:rsidP="008C663A">
      <w:pPr>
        <w:spacing w:line="36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أعتقد أن</w:t>
      </w:r>
      <w:r w:rsidR="00E55BD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يوم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11</w:t>
      </w:r>
      <w:r w:rsidR="00E55BD7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ديسمبر كان أول</w:t>
      </w:r>
      <w:r w:rsidR="00BF577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يوم</w:t>
      </w:r>
      <w:r w:rsidR="00E55BD7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ت</w:t>
      </w:r>
      <w:r w:rsidR="00E55BD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قابلنا</w:t>
      </w:r>
      <w:r w:rsidR="00BF577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فيه</w:t>
      </w:r>
      <w:r w:rsidR="00E55BD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على النت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. </w:t>
      </w:r>
      <w:r>
        <w:rPr>
          <w:rStyle w:val="shorttext1"/>
          <w:rFonts w:ascii="Arial" w:hAnsi="Arial" w:cs="Arial"/>
          <w:color w:val="000000"/>
          <w:rtl/>
        </w:rPr>
        <w:t>وأنا لا أعرف</w:t>
      </w:r>
      <w:r w:rsidR="00E55BD7">
        <w:rPr>
          <w:rStyle w:val="shorttext1"/>
          <w:rFonts w:ascii="Arial" w:hAnsi="Arial" w:cs="Arial" w:hint="cs"/>
          <w:color w:val="000000"/>
          <w:rtl/>
        </w:rPr>
        <w:t xml:space="preserve"> بالظبظ</w:t>
      </w:r>
      <w:r w:rsidR="00E55BD7">
        <w:rPr>
          <w:rStyle w:val="shorttext1"/>
          <w:rFonts w:ascii="Arial" w:hAnsi="Arial" w:cs="Arial"/>
          <w:color w:val="000000"/>
          <w:rtl/>
        </w:rPr>
        <w:t xml:space="preserve"> </w:t>
      </w:r>
      <w:r>
        <w:rPr>
          <w:rStyle w:val="shorttext1"/>
          <w:rFonts w:ascii="Arial" w:hAnsi="Arial" w:cs="Arial"/>
          <w:color w:val="000000"/>
          <w:rtl/>
        </w:rPr>
        <w:t xml:space="preserve"> إذا</w:t>
      </w:r>
      <w:r w:rsidR="00E55BD7">
        <w:rPr>
          <w:rStyle w:val="shorttext1"/>
          <w:rFonts w:ascii="Arial" w:hAnsi="Arial" w:cs="Arial" w:hint="cs"/>
          <w:color w:val="000000"/>
          <w:rtl/>
        </w:rPr>
        <w:t xml:space="preserve"> ما كنا</w:t>
      </w:r>
      <w:r w:rsidR="00BF577F">
        <w:rPr>
          <w:rStyle w:val="shorttext1"/>
          <w:rFonts w:ascii="Arial" w:hAnsi="Arial" w:cs="Arial"/>
          <w:color w:val="000000"/>
          <w:rtl/>
        </w:rPr>
        <w:t xml:space="preserve"> </w:t>
      </w:r>
      <w:r w:rsidR="008C663A">
        <w:rPr>
          <w:rStyle w:val="shorttext1"/>
          <w:rFonts w:ascii="Arial" w:hAnsi="Arial" w:cs="Arial" w:hint="cs"/>
          <w:color w:val="000000"/>
          <w:rtl/>
        </w:rPr>
        <w:t xml:space="preserve"> تقابلنا شخصيا </w:t>
      </w:r>
      <w:r w:rsidR="00E55BD7">
        <w:rPr>
          <w:rStyle w:val="shorttext1"/>
          <w:rFonts w:ascii="Arial" w:hAnsi="Arial" w:cs="Arial" w:hint="cs"/>
          <w:color w:val="000000"/>
          <w:rtl/>
        </w:rPr>
        <w:t>يو</w:t>
      </w:r>
      <w:r w:rsidR="00E55BD7">
        <w:rPr>
          <w:rStyle w:val="shorttext1"/>
          <w:rFonts w:ascii="Arial" w:hAnsi="Arial" w:cs="Arial"/>
          <w:color w:val="000000"/>
          <w:rtl/>
        </w:rPr>
        <w:t>م</w:t>
      </w:r>
      <w:r>
        <w:rPr>
          <w:rStyle w:val="shorttext1"/>
          <w:rFonts w:ascii="Arial" w:hAnsi="Arial" w:cs="Arial"/>
          <w:color w:val="000000"/>
          <w:rtl/>
        </w:rPr>
        <w:t xml:space="preserve"> 27 أو 28 ديسمبر.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Okay.</w:t>
      </w:r>
    </w:p>
    <w:p w:rsidR="008807AB" w:rsidRDefault="008807AB" w:rsidP="003659EF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A.</w:t>
      </w:r>
    </w:p>
    <w:p w:rsidR="003659EF" w:rsidRPr="007E7CA0" w:rsidRDefault="003659EF" w:rsidP="00E55BD7">
      <w:pPr>
        <w:ind w:left="720" w:hanging="720"/>
        <w:jc w:val="right"/>
        <w:rPr>
          <w:rFonts w:ascii="Arial" w:hAnsi="Arial" w:cs="Arial"/>
          <w:sz w:val="24"/>
          <w:szCs w:val="24"/>
        </w:rPr>
      </w:pPr>
      <w:r w:rsidRPr="00C440D0">
        <w:rPr>
          <w:rStyle w:val="shorttext1"/>
          <w:rFonts w:ascii="Arial" w:hAnsi="Arial" w:cs="Arial"/>
          <w:color w:val="000000"/>
          <w:shd w:val="clear" w:color="auto" w:fill="E6ECF9"/>
          <w:rtl/>
        </w:rPr>
        <w:t>أو</w:t>
      </w:r>
      <w:r w:rsidR="00E55BD7" w:rsidRPr="00C440D0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يمكن يوم</w:t>
      </w:r>
      <w:r w:rsidR="00E55BD7" w:rsidRPr="00C440D0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29 </w:t>
      </w:r>
      <w:r w:rsidRPr="00C440D0"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So a couple of weeks after, roughly?</w:t>
      </w:r>
    </w:p>
    <w:p w:rsidR="00CA1580" w:rsidRDefault="008807AB" w:rsidP="00CA1580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3659EF" w:rsidRDefault="003659EF" w:rsidP="00CA1580">
      <w:pPr>
        <w:ind w:left="720" w:hanging="720"/>
        <w:rPr>
          <w:rFonts w:ascii="Arial" w:hAnsi="Arial" w:cs="Arial"/>
          <w:sz w:val="28"/>
          <w:szCs w:val="28"/>
        </w:rPr>
      </w:pPr>
      <w:r w:rsidRPr="003659EF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لم نكن نتحدث كثيرا. </w:t>
      </w:r>
      <w:r w:rsidR="00E55BD7">
        <w:rPr>
          <w:rStyle w:val="longtext1"/>
          <w:rFonts w:ascii="Arial" w:hAnsi="Arial" w:cs="Arial"/>
          <w:color w:val="000000"/>
          <w:sz w:val="28"/>
          <w:szCs w:val="28"/>
          <w:shd w:val="clear" w:color="auto" w:fill="E6ECF9"/>
          <w:rtl/>
        </w:rPr>
        <w:t>ك</w:t>
      </w:r>
      <w:r w:rsidR="00E55BD7">
        <w:rPr>
          <w:rStyle w:val="long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>نا نتراسل عن طريق</w:t>
      </w:r>
      <w:r w:rsidR="00E55BD7">
        <w:rPr>
          <w:rStyle w:val="longtext1"/>
          <w:rFonts w:ascii="Arial" w:hAnsi="Arial" w:cs="Arial"/>
          <w:color w:val="000000"/>
          <w:sz w:val="28"/>
          <w:szCs w:val="28"/>
          <w:shd w:val="clear" w:color="auto" w:fill="E6ECF9"/>
          <w:rtl/>
        </w:rPr>
        <w:t xml:space="preserve"> البريد الإلكتروني  و</w:t>
      </w:r>
      <w:r w:rsidR="00E55BD7">
        <w:rPr>
          <w:rStyle w:val="long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>فى أيام الاعياد</w:t>
      </w:r>
      <w:r w:rsidRPr="003659EF">
        <w:rPr>
          <w:rStyle w:val="longtext1"/>
          <w:rFonts w:ascii="Arial" w:hAnsi="Arial" w:cs="Arial"/>
          <w:color w:val="000000"/>
          <w:sz w:val="28"/>
          <w:szCs w:val="28"/>
          <w:shd w:val="clear" w:color="auto" w:fill="E6ECF9"/>
          <w:rtl/>
        </w:rPr>
        <w:t xml:space="preserve"> 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 xml:space="preserve">و المناسبات </w:t>
      </w:r>
      <w:r w:rsidRPr="003659EF">
        <w:rPr>
          <w:rStyle w:val="longtext1"/>
          <w:rFonts w:ascii="Arial" w:hAnsi="Arial" w:cs="Arial"/>
          <w:color w:val="000000"/>
          <w:sz w:val="28"/>
          <w:szCs w:val="28"/>
          <w:shd w:val="clear" w:color="auto" w:fill="E6ECF9"/>
          <w:rtl/>
        </w:rPr>
        <w:t>فقط</w:t>
      </w:r>
      <w:r w:rsidR="00366967">
        <w:rPr>
          <w:rStyle w:val="long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 xml:space="preserve"> .</w:t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        </w:t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  <w:t xml:space="preserve"> </w:t>
      </w:r>
      <w:r w:rsidR="00366967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  <w:t xml:space="preserve"> وفى </w:t>
      </w:r>
      <w:r w:rsidR="00366967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بعض الاحيان نتفق على اللقاء لنأكل بيتزا.</w:t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                                                            </w:t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</w:r>
      <w:r w:rsidR="008C663A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ab/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O</w:t>
      </w:r>
      <w:r w:rsidR="008C663A">
        <w:rPr>
          <w:rFonts w:ascii="Arial" w:hAnsi="Arial" w:cs="Arial"/>
          <w:sz w:val="24"/>
          <w:szCs w:val="24"/>
        </w:rPr>
        <w:t>kay. Did you ever live with Yahya</w:t>
      </w:r>
      <w:r w:rsidRPr="007E7CA0">
        <w:rPr>
          <w:rFonts w:ascii="Arial" w:hAnsi="Arial" w:cs="Arial"/>
          <w:sz w:val="24"/>
          <w:szCs w:val="24"/>
        </w:rPr>
        <w:t>?</w:t>
      </w:r>
    </w:p>
    <w:p w:rsidR="008807AB" w:rsidRDefault="008807AB" w:rsidP="003659EF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When did you live with him?</w:t>
      </w:r>
    </w:p>
    <w:p w:rsidR="008807AB" w:rsidRDefault="00366967" w:rsidP="0036696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31 أغسطس حتى 11 ديسمبر.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This was in ’07?</w:t>
      </w:r>
    </w:p>
    <w:p w:rsidR="008807AB" w:rsidRDefault="008807AB" w:rsidP="0036696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807AB" w:rsidRPr="007E7CA0" w:rsidRDefault="008807AB" w:rsidP="003659EF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I’m just going to clarify so everybody knows we’re on the same page as far as time periods.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ab/>
        <w:t xml:space="preserve">Okay. Did </w:t>
      </w:r>
      <w:r w:rsidR="008C663A">
        <w:rPr>
          <w:rFonts w:ascii="Arial" w:hAnsi="Arial" w:cs="Arial"/>
          <w:sz w:val="24"/>
          <w:szCs w:val="24"/>
        </w:rPr>
        <w:t>Yahya</w:t>
      </w:r>
      <w:r w:rsidRPr="007E7CA0">
        <w:rPr>
          <w:rFonts w:ascii="Arial" w:hAnsi="Arial" w:cs="Arial"/>
          <w:sz w:val="24"/>
          <w:szCs w:val="24"/>
        </w:rPr>
        <w:t xml:space="preserve"> work?</w:t>
      </w:r>
    </w:p>
    <w:p w:rsidR="008807AB" w:rsidRDefault="008807AB" w:rsidP="0036696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C663A" w:rsidRPr="007E7CA0" w:rsidRDefault="008807AB" w:rsidP="008C663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Where did he work?</w:t>
      </w:r>
    </w:p>
    <w:p w:rsidR="008C663A" w:rsidRDefault="008807AB" w:rsidP="008C663A">
      <w:pPr>
        <w:tabs>
          <w:tab w:val="left" w:pos="720"/>
          <w:tab w:val="left" w:pos="1140"/>
        </w:tabs>
        <w:ind w:left="720" w:hanging="720"/>
        <w:rPr>
          <w:rStyle w:val="shorttext1"/>
          <w:rFonts w:ascii="Arial" w:hAnsi="Arial" w:cs="Arial"/>
          <w:color w:val="000000"/>
          <w:shd w:val="clear" w:color="auto" w:fill="E6ECF9"/>
        </w:rPr>
      </w:pPr>
      <w:proofErr w:type="gramStart"/>
      <w:r w:rsidRPr="007E7CA0">
        <w:rPr>
          <w:rFonts w:ascii="Arial" w:hAnsi="Arial" w:cs="Arial"/>
          <w:sz w:val="24"/>
          <w:szCs w:val="24"/>
        </w:rPr>
        <w:lastRenderedPageBreak/>
        <w:t xml:space="preserve">A. </w:t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 w:hint="cs"/>
          <w:sz w:val="24"/>
          <w:szCs w:val="24"/>
          <w:rtl/>
        </w:rPr>
        <w:t>القو</w:t>
      </w:r>
      <w:r w:rsidR="00460F09">
        <w:rPr>
          <w:rFonts w:ascii="Arial" w:hAnsi="Arial" w:cs="Arial" w:hint="cs"/>
          <w:sz w:val="24"/>
          <w:szCs w:val="24"/>
          <w:rtl/>
        </w:rPr>
        <w:t>ا</w:t>
      </w:r>
      <w:r w:rsidR="008C663A">
        <w:rPr>
          <w:rFonts w:ascii="Arial" w:hAnsi="Arial" w:cs="Arial" w:hint="cs"/>
          <w:sz w:val="24"/>
          <w:szCs w:val="24"/>
          <w:rtl/>
        </w:rPr>
        <w:t>ت البحرية.</w:t>
      </w:r>
      <w:proofErr w:type="gramEnd"/>
      <w:r w:rsidR="008C663A">
        <w:rPr>
          <w:rFonts w:ascii="Arial" w:hAnsi="Arial" w:cs="Arial" w:hint="cs"/>
          <w:sz w:val="24"/>
          <w:szCs w:val="24"/>
          <w:rtl/>
        </w:rPr>
        <w:tab/>
        <w:t xml:space="preserve">  </w:t>
      </w:r>
      <w:r w:rsidR="008C663A">
        <w:rPr>
          <w:rFonts w:ascii="Arial" w:hAnsi="Arial" w:cs="Arial" w:hint="cs"/>
          <w:sz w:val="24"/>
          <w:szCs w:val="24"/>
          <w:rtl/>
        </w:rPr>
        <w:tab/>
      </w:r>
      <w:r w:rsidR="008C663A">
        <w:rPr>
          <w:rFonts w:ascii="Arial" w:hAnsi="Arial" w:cs="Arial" w:hint="cs"/>
          <w:sz w:val="24"/>
          <w:szCs w:val="24"/>
          <w:rtl/>
        </w:rPr>
        <w:tab/>
      </w:r>
      <w:r w:rsidR="008C663A">
        <w:rPr>
          <w:rFonts w:ascii="Arial" w:hAnsi="Arial" w:cs="Arial" w:hint="cs"/>
          <w:sz w:val="24"/>
          <w:szCs w:val="24"/>
          <w:rtl/>
        </w:rPr>
        <w:tab/>
        <w:t xml:space="preserve"> </w:t>
      </w:r>
      <w:r w:rsidRPr="007E7CA0">
        <w:rPr>
          <w:rFonts w:ascii="Arial" w:hAnsi="Arial" w:cs="Arial"/>
          <w:sz w:val="24"/>
          <w:szCs w:val="24"/>
        </w:rPr>
        <w:tab/>
      </w:r>
    </w:p>
    <w:p w:rsidR="008807AB" w:rsidRPr="007E7CA0" w:rsidRDefault="008807AB" w:rsidP="008C663A">
      <w:pPr>
        <w:tabs>
          <w:tab w:val="left" w:pos="720"/>
          <w:tab w:val="left" w:pos="1140"/>
        </w:tabs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Was he ever gone for an extended period of time?</w:t>
      </w:r>
    </w:p>
    <w:p w:rsidR="00B46652" w:rsidRDefault="00B46652" w:rsidP="00366967">
      <w:pPr>
        <w:ind w:left="720" w:hanging="720"/>
        <w:rPr>
          <w:rFonts w:ascii="Arial" w:hAnsi="Arial" w:cs="Arial"/>
          <w:sz w:val="24"/>
          <w:szCs w:val="24"/>
        </w:rPr>
      </w:pPr>
    </w:p>
    <w:p w:rsidR="008807AB" w:rsidRDefault="008807AB" w:rsidP="0036696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When was that?</w:t>
      </w:r>
    </w:p>
    <w:p w:rsidR="008807AB" w:rsidRDefault="008807AB" w:rsidP="0036696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7E7CA0" w:rsidRDefault="003659EF" w:rsidP="003659EF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16 يناير - 31 أغسطس.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And did you keep in touch while he was gone?</w:t>
      </w:r>
    </w:p>
    <w:p w:rsidR="008807AB" w:rsidRDefault="008807AB" w:rsidP="0036696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3659EF" w:rsidRPr="007E7CA0" w:rsidRDefault="00DF5724" w:rsidP="00DF5724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How did you keep in touch?</w:t>
      </w:r>
    </w:p>
    <w:p w:rsidR="008807AB" w:rsidRDefault="008807AB" w:rsidP="00366967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7E7CA0" w:rsidRDefault="00DF5724" w:rsidP="001C55DB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البريد الإلكتروني ، والمكالمات الهاتفية والرسائل والطرود.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About how often would you email?</w:t>
      </w:r>
    </w:p>
    <w:p w:rsidR="008807AB" w:rsidRDefault="008807AB" w:rsidP="00460F09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  <w:r w:rsidR="00460F09">
        <w:rPr>
          <w:rFonts w:ascii="Arial" w:hAnsi="Arial" w:cs="Arial"/>
          <w:sz w:val="24"/>
          <w:szCs w:val="24"/>
        </w:rPr>
        <w:t xml:space="preserve"> </w:t>
      </w:r>
    </w:p>
    <w:p w:rsidR="00DF5724" w:rsidRPr="007E7CA0" w:rsidRDefault="00DF5724" w:rsidP="001C55DB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rtl/>
        </w:rPr>
        <w:t xml:space="preserve">كل يوم ، وكل ليلة. </w:t>
      </w:r>
      <w:r w:rsidR="0036696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أرسلنا مامجموعه</w:t>
      </w:r>
      <w:r w:rsidR="00366967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4118 رسا</w:t>
      </w:r>
      <w:r w:rsidR="0036696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لة</w:t>
      </w:r>
      <w:r w:rsidR="00366967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 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إلكتروني</w:t>
      </w:r>
      <w:r w:rsidR="0036696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ة</w:t>
      </w:r>
      <w:r w:rsidR="00366967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بين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نا.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And how often would you be able to talk on the phone?</w:t>
      </w:r>
    </w:p>
    <w:p w:rsidR="008807AB" w:rsidRDefault="008807AB" w:rsidP="00366967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7E7CA0" w:rsidRDefault="00DF5724" w:rsidP="00DF5724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rtl/>
        </w:rPr>
        <w:t xml:space="preserve">كل يوم تقريبا. 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مرتين</w:t>
      </w:r>
      <w:r w:rsidR="00366967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فى اليوم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في بعض الأحيان.</w:t>
      </w:r>
    </w:p>
    <w:p w:rsidR="008807AB" w:rsidRPr="007E7CA0" w:rsidRDefault="00CA1580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Q. </w:t>
      </w:r>
      <w:r w:rsidR="008807AB" w:rsidRPr="007E7CA0">
        <w:rPr>
          <w:rFonts w:ascii="Arial" w:hAnsi="Arial" w:cs="Arial"/>
          <w:sz w:val="24"/>
          <w:szCs w:val="24"/>
        </w:rPr>
        <w:t>Okay, and he</w:t>
      </w:r>
      <w:proofErr w:type="gramEnd"/>
      <w:r w:rsidR="008807AB" w:rsidRPr="007E7CA0">
        <w:rPr>
          <w:rFonts w:ascii="Arial" w:hAnsi="Arial" w:cs="Arial"/>
          <w:sz w:val="24"/>
          <w:szCs w:val="24"/>
        </w:rPr>
        <w:t xml:space="preserve"> was out to sea at this point?</w:t>
      </w:r>
    </w:p>
    <w:p w:rsidR="00366967" w:rsidRDefault="008807AB" w:rsidP="00366967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7E7CA0" w:rsidRDefault="00366967" w:rsidP="0036696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        </w:t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 w:rsidR="00DF5724"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 xml:space="preserve">Now, when </w:t>
      </w:r>
      <w:r w:rsidR="008C663A">
        <w:rPr>
          <w:rFonts w:ascii="Arial" w:hAnsi="Arial" w:cs="Arial"/>
          <w:sz w:val="24"/>
          <w:szCs w:val="24"/>
        </w:rPr>
        <w:t>Yahya</w:t>
      </w:r>
      <w:r w:rsidRPr="007E7CA0">
        <w:rPr>
          <w:rFonts w:ascii="Arial" w:hAnsi="Arial" w:cs="Arial"/>
          <w:sz w:val="24"/>
          <w:szCs w:val="24"/>
        </w:rPr>
        <w:t xml:space="preserve"> returned, what was his typical work schedule?</w:t>
      </w:r>
    </w:p>
    <w:p w:rsidR="00BF577F" w:rsidRDefault="008807AB" w:rsidP="00BF577F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7B31B5" w:rsidRPr="00B25179" w:rsidRDefault="00366967" w:rsidP="00BF577F">
      <w:pPr>
        <w:ind w:left="720" w:hanging="720"/>
        <w:rPr>
          <w:rStyle w:val="longtext1"/>
          <w:rFonts w:ascii="Arial" w:hAnsi="Arial" w:cs="Arial"/>
          <w:vanish/>
          <w:color w:val="000000"/>
          <w:sz w:val="28"/>
          <w:szCs w:val="28"/>
          <w:rtl/>
        </w:rPr>
      </w:pP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حسنا. 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كان يستيقظ من النوم فى حدود الساعة</w:t>
      </w:r>
      <w:r w:rsidR="00B25179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 </w:t>
      </w:r>
      <w:r w:rsidR="00B2517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أربعة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ا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و</w:t>
      </w:r>
      <w:r w:rsidR="00B2517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أربعة و نصف</w:t>
      </w:r>
      <w:r w:rsidR="00B25179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و يخرج من البيت فى حدود الساعة</w:t>
      </w:r>
      <w:r w:rsidR="00B2517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خمسة 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أو</w:t>
      </w:r>
      <w:r w:rsidR="00B25179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="00B2517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خمسة و نصف</w:t>
      </w:r>
      <w:r w:rsidR="00DF5724" w:rsidRPr="00DF5724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على أقصى تقدير </w:t>
      </w:r>
      <w:r w:rsidR="00B25179">
        <w:rPr>
          <w:rStyle w:val="longtext1"/>
          <w:rFonts w:ascii="Arial" w:hAnsi="Arial" w:cs="Arial"/>
          <w:color w:val="000000"/>
          <w:sz w:val="28"/>
          <w:szCs w:val="28"/>
          <w:rtl/>
        </w:rPr>
        <w:t>، وأ</w:t>
      </w:r>
      <w:r w:rsidR="00B2517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نا لست</w:t>
      </w:r>
      <w:r w:rsidR="00B25179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متأكد</w:t>
      </w:r>
      <w:r w:rsidR="00B2517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ة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تماما م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ن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جدوله</w:t>
      </w:r>
      <w:r w:rsidR="00B25179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الفعلي</w:t>
      </w:r>
      <w:r w:rsidR="00CA1580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="007B31B5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.</w:t>
      </w:r>
      <w:r w:rsidR="007B31B5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="007B31B5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هو المسئول ولذلك كان يشتغل فى أى وقت يكون هناك حوجة لوجوده</w:t>
      </w:r>
      <w:r w:rsidR="00DF5724" w:rsidRPr="00DF5724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="00B2517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يعنى مافيش جدول ثابت.</w:t>
      </w:r>
    </w:p>
    <w:p w:rsidR="007B31B5" w:rsidRDefault="00B25179" w:rsidP="007B31B5">
      <w:pPr>
        <w:jc w:val="right"/>
        <w:rPr>
          <w:rStyle w:val="longtext1"/>
          <w:rFonts w:ascii="Arial" w:hAnsi="Arial" w:cs="Arial"/>
          <w:color w:val="000000"/>
          <w:sz w:val="28"/>
          <w:szCs w:val="28"/>
          <w:rtl/>
        </w:rPr>
      </w:pP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740741" w:rsidRDefault="00740741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Did he have a time that he typically came home?</w:t>
      </w:r>
    </w:p>
    <w:p w:rsidR="00BF577F" w:rsidRDefault="008807AB" w:rsidP="00BF577F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7E7CA0" w:rsidRDefault="00DF5724" w:rsidP="00BF577F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في البدا</w:t>
      </w:r>
      <w:r w:rsidR="00B25179">
        <w:rPr>
          <w:rStyle w:val="shorttext1"/>
          <w:rFonts w:ascii="Arial" w:hAnsi="Arial" w:cs="Arial"/>
          <w:color w:val="000000"/>
          <w:shd w:val="clear" w:color="auto" w:fill="E6ECF9"/>
          <w:rtl/>
        </w:rPr>
        <w:t>ية أ</w:t>
      </w:r>
      <w:r w:rsidR="00B25179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عتقد</w:t>
      </w:r>
      <w:r w:rsidR="007B31B5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أنه ربما كان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ما</w:t>
      </w:r>
      <w:r w:rsidR="00460F09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بين الساعة خمسة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</w:t>
      </w:r>
      <w:r w:rsidR="007B31B5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و</w:t>
      </w:r>
      <w:r w:rsidR="00B25179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الساعة ستة</w:t>
      </w:r>
      <w:r w:rsidR="007B31B5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</w:t>
      </w:r>
    </w:p>
    <w:p w:rsidR="00740741" w:rsidRDefault="00740741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Okay. And then at some point that time changed?</w:t>
      </w:r>
    </w:p>
    <w:p w:rsidR="008807AB" w:rsidRPr="007E7CA0" w:rsidRDefault="001C55DB" w:rsidP="007B31B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807AB" w:rsidRPr="007E7CA0">
        <w:rPr>
          <w:rFonts w:ascii="Arial" w:hAnsi="Arial" w:cs="Arial"/>
          <w:sz w:val="24"/>
          <w:szCs w:val="24"/>
        </w:rPr>
        <w:t>.</w:t>
      </w:r>
      <w:r w:rsidR="007B31B5">
        <w:rPr>
          <w:rFonts w:ascii="Arial" w:hAnsi="Arial" w:cs="Arial" w:hint="cs"/>
          <w:sz w:val="24"/>
          <w:szCs w:val="24"/>
          <w:rtl/>
        </w:rPr>
        <w:t xml:space="preserve"> </w:t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ab/>
      </w:r>
      <w:r w:rsidR="008807AB" w:rsidRPr="007E7CA0">
        <w:rPr>
          <w:rFonts w:ascii="Arial" w:hAnsi="Arial" w:cs="Arial"/>
          <w:sz w:val="24"/>
          <w:szCs w:val="24"/>
        </w:rPr>
        <w:t xml:space="preserve"> </w:t>
      </w:r>
      <w:r w:rsidR="008807AB" w:rsidRPr="007E7CA0">
        <w:rPr>
          <w:rFonts w:ascii="Arial" w:hAnsi="Arial" w:cs="Arial"/>
          <w:sz w:val="24"/>
          <w:szCs w:val="24"/>
        </w:rPr>
        <w:tab/>
      </w:r>
      <w:r w:rsidR="007B31B5">
        <w:rPr>
          <w:rFonts w:ascii="Arial" w:hAnsi="Arial" w:cs="Arial" w:hint="cs"/>
          <w:sz w:val="24"/>
          <w:szCs w:val="24"/>
          <w:rtl/>
        </w:rPr>
        <w:t xml:space="preserve"> </w:t>
      </w:r>
      <w:r w:rsidR="008807AB" w:rsidRPr="007E7CA0">
        <w:rPr>
          <w:rFonts w:ascii="Arial" w:hAnsi="Arial" w:cs="Arial"/>
          <w:sz w:val="24"/>
          <w:szCs w:val="24"/>
        </w:rPr>
        <w:t>.</w:t>
      </w:r>
      <w:r w:rsidR="007B31B5">
        <w:rPr>
          <w:rFonts w:ascii="Arial" w:hAnsi="Arial" w:cs="Arial" w:hint="cs"/>
          <w:sz w:val="24"/>
          <w:szCs w:val="24"/>
          <w:rtl/>
        </w:rPr>
        <w:t>نعم</w:t>
      </w:r>
    </w:p>
    <w:p w:rsidR="008807AB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When was that?</w:t>
      </w:r>
    </w:p>
    <w:p w:rsidR="00CA1580" w:rsidRDefault="008807AB" w:rsidP="00CA1580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7E7CA0" w:rsidRDefault="009323EE" w:rsidP="00CA158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مش م</w:t>
      </w:r>
      <w:r w:rsidR="00DF5724">
        <w:rPr>
          <w:rStyle w:val="shorttext1"/>
          <w:rFonts w:ascii="Arial" w:hAnsi="Arial" w:cs="Arial"/>
          <w:color w:val="000000"/>
          <w:shd w:val="clear" w:color="auto" w:fill="E6ECF9"/>
          <w:rtl/>
        </w:rPr>
        <w:t>تأكد</w:t>
      </w:r>
      <w:r w:rsidR="00CA1580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ة.                                                                                                      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Okay. And when the time changed, would he come home earlier or later?</w:t>
      </w:r>
    </w:p>
    <w:p w:rsidR="008807AB" w:rsidRDefault="001A2EE5" w:rsidP="00DF572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</w:p>
    <w:p w:rsidR="00DF5724" w:rsidRPr="007E7CA0" w:rsidRDefault="00460F09" w:rsidP="00DF5724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مبكرا</w:t>
      </w:r>
      <w:r w:rsidR="00DF5724"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About what time?</w:t>
      </w:r>
    </w:p>
    <w:p w:rsidR="008807AB" w:rsidRDefault="008807AB" w:rsidP="00CA1580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7E7CA0" w:rsidRDefault="007B31B5" w:rsidP="00DF5724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لا أ</w:t>
      </w:r>
      <w:r w:rsidR="00376A8A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درى بالظبط</w:t>
      </w:r>
      <w:r w:rsidR="00DF5724"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 xml:space="preserve">Okay. Now when did you and </w:t>
      </w:r>
      <w:r w:rsidR="008C663A">
        <w:rPr>
          <w:rFonts w:ascii="Arial" w:hAnsi="Arial" w:cs="Arial"/>
          <w:sz w:val="24"/>
          <w:szCs w:val="24"/>
        </w:rPr>
        <w:t>Yahya</w:t>
      </w:r>
      <w:r w:rsidRPr="007E7CA0">
        <w:rPr>
          <w:rFonts w:ascii="Arial" w:hAnsi="Arial" w:cs="Arial"/>
          <w:sz w:val="24"/>
          <w:szCs w:val="24"/>
        </w:rPr>
        <w:t xml:space="preserve"> become engaged?</w:t>
      </w:r>
    </w:p>
    <w:p w:rsidR="008807AB" w:rsidRDefault="008807AB" w:rsidP="009323EE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Default="00460F09" w:rsidP="00DF5724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لا أذكر</w:t>
      </w:r>
      <w:r w:rsidR="00DF5724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تاريخ محدد. </w:t>
      </w:r>
      <w:r w:rsidR="009323EE">
        <w:rPr>
          <w:rStyle w:val="shorttext1"/>
          <w:rFonts w:ascii="Arial" w:hAnsi="Arial" w:cs="Arial" w:hint="cs"/>
          <w:color w:val="000000"/>
          <w:rtl/>
        </w:rPr>
        <w:t>لكن فجاة قلنا لبعض خلينا نرتبط</w:t>
      </w:r>
      <w:r w:rsidR="00DF5724">
        <w:rPr>
          <w:rStyle w:val="shorttext1"/>
          <w:rFonts w:ascii="Arial" w:hAnsi="Arial" w:cs="Arial"/>
          <w:color w:val="000000"/>
          <w:rtl/>
        </w:rPr>
        <w:t xml:space="preserve"> </w:t>
      </w:r>
      <w:r w:rsidR="00CA1580">
        <w:rPr>
          <w:rStyle w:val="shorttext1"/>
          <w:rFonts w:ascii="Arial" w:hAnsi="Arial" w:cs="Arial" w:hint="cs"/>
          <w:color w:val="000000"/>
          <w:rtl/>
        </w:rPr>
        <w:t xml:space="preserve">و قد حصل </w:t>
      </w:r>
      <w:r w:rsidR="00DF5724">
        <w:rPr>
          <w:rStyle w:val="shorttext1"/>
          <w:rFonts w:ascii="Arial" w:hAnsi="Arial" w:cs="Arial"/>
          <w:color w:val="000000"/>
          <w:rtl/>
        </w:rPr>
        <w:t>وكان</w:t>
      </w:r>
      <w:r w:rsidR="009323EE">
        <w:rPr>
          <w:rStyle w:val="shorttext1"/>
          <w:rFonts w:ascii="Arial" w:hAnsi="Arial" w:cs="Arial" w:hint="cs"/>
          <w:color w:val="000000"/>
          <w:rtl/>
        </w:rPr>
        <w:t xml:space="preserve"> الوقت </w:t>
      </w:r>
      <w:r w:rsidR="00DF5724">
        <w:rPr>
          <w:rStyle w:val="shorttext1"/>
          <w:rFonts w:ascii="Arial" w:hAnsi="Arial" w:cs="Arial"/>
          <w:color w:val="000000"/>
          <w:rtl/>
        </w:rPr>
        <w:t>ربيع.</w:t>
      </w:r>
    </w:p>
    <w:p w:rsidR="00DF5724" w:rsidRPr="007E7CA0" w:rsidRDefault="00DF5724" w:rsidP="00DF5724">
      <w:pPr>
        <w:ind w:left="720" w:hanging="720"/>
        <w:rPr>
          <w:rFonts w:ascii="Arial" w:hAnsi="Arial" w:cs="Arial"/>
          <w:sz w:val="24"/>
          <w:szCs w:val="24"/>
        </w:rPr>
      </w:pP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So kind of tell us about how it happened.</w:t>
      </w:r>
    </w:p>
    <w:p w:rsidR="008807AB" w:rsidRDefault="008807AB" w:rsidP="00BF577F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DF5724" w:rsidRDefault="00DF5724" w:rsidP="00DA32C8">
      <w:pPr>
        <w:ind w:left="720" w:hanging="720"/>
        <w:jc w:val="right"/>
        <w:rPr>
          <w:rFonts w:ascii="Arial" w:hAnsi="Arial" w:cs="Arial"/>
          <w:sz w:val="28"/>
          <w:szCs w:val="28"/>
        </w:rPr>
      </w:pPr>
      <w:r w:rsidRPr="00DF5724">
        <w:rPr>
          <w:rStyle w:val="mediumtext1"/>
          <w:rFonts w:ascii="Arial" w:hAnsi="Arial" w:cs="Arial"/>
          <w:color w:val="000000"/>
          <w:sz w:val="28"/>
          <w:szCs w:val="28"/>
          <w:rtl/>
        </w:rPr>
        <w:t xml:space="preserve"> تحدثنا عن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 xml:space="preserve"> علاقتنا</w:t>
      </w:r>
      <w:r w:rsidR="00DA32C8">
        <w:rPr>
          <w:rStyle w:val="medium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 xml:space="preserve">و </w:t>
      </w:r>
      <w:r w:rsidR="00DA32C8">
        <w:rPr>
          <w:rStyle w:val="mediumtext1"/>
          <w:rFonts w:ascii="Arial" w:hAnsi="Arial" w:cs="Arial"/>
          <w:color w:val="000000"/>
          <w:sz w:val="28"/>
          <w:szCs w:val="28"/>
          <w:rtl/>
        </w:rPr>
        <w:t>ك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>يف</w:t>
      </w:r>
      <w:r w:rsidR="001A2EE5">
        <w:rPr>
          <w:rStyle w:val="medium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="001A2EE5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>أننا</w:t>
      </w:r>
      <w:r w:rsidR="00BF577F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 xml:space="preserve"> بنحب بعض و</w:t>
      </w:r>
      <w:r w:rsidR="00DA32C8">
        <w:rPr>
          <w:rStyle w:val="mediumtext1"/>
          <w:rFonts w:ascii="Arial" w:hAnsi="Arial" w:cs="Arial"/>
          <w:color w:val="000000"/>
          <w:sz w:val="28"/>
          <w:szCs w:val="28"/>
          <w:rtl/>
        </w:rPr>
        <w:t xml:space="preserve"> نهتم 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>ب</w:t>
      </w:r>
      <w:r w:rsidR="00BF577F">
        <w:rPr>
          <w:rStyle w:val="mediumtext1"/>
          <w:rFonts w:ascii="Arial" w:hAnsi="Arial" w:cs="Arial"/>
          <w:color w:val="000000"/>
          <w:sz w:val="28"/>
          <w:szCs w:val="28"/>
          <w:rtl/>
        </w:rPr>
        <w:t>بعضنا البعض</w:t>
      </w:r>
      <w:r w:rsidR="00DA32C8">
        <w:rPr>
          <w:rStyle w:val="mediumtext1"/>
          <w:rFonts w:ascii="Arial" w:hAnsi="Arial" w:cs="Arial"/>
          <w:color w:val="000000"/>
          <w:sz w:val="28"/>
          <w:szCs w:val="28"/>
          <w:rtl/>
        </w:rPr>
        <w:t xml:space="preserve"> ، و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>عايزين</w:t>
      </w:r>
      <w:r w:rsidR="00DA32C8">
        <w:rPr>
          <w:rStyle w:val="mediumtext1"/>
          <w:rFonts w:ascii="Arial" w:hAnsi="Arial" w:cs="Arial"/>
          <w:color w:val="000000"/>
          <w:sz w:val="28"/>
          <w:szCs w:val="28"/>
          <w:rtl/>
        </w:rPr>
        <w:t xml:space="preserve">  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>ن</w:t>
      </w:r>
      <w:r w:rsidR="00DA32C8">
        <w:rPr>
          <w:rStyle w:val="mediumtext1"/>
          <w:rFonts w:ascii="Arial" w:hAnsi="Arial" w:cs="Arial"/>
          <w:color w:val="000000"/>
          <w:sz w:val="28"/>
          <w:szCs w:val="28"/>
          <w:rtl/>
        </w:rPr>
        <w:t>قضي بقية حياتنا مع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 xml:space="preserve"> بعض</w:t>
      </w:r>
      <w:r w:rsidR="00BF577F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460F09">
        <w:rPr>
          <w:rStyle w:val="mediumtext1"/>
          <w:rFonts w:ascii="Arial" w:hAnsi="Arial" w:cs="Arial" w:hint="cs"/>
          <w:color w:val="000000"/>
          <w:sz w:val="28"/>
          <w:szCs w:val="28"/>
          <w:rtl/>
        </w:rPr>
        <w:t>،</w:t>
      </w:r>
      <w:r w:rsidRPr="00DF5724">
        <w:rPr>
          <w:rStyle w:val="medium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DF5724">
        <w:rPr>
          <w:rStyle w:val="mediumtext1"/>
          <w:rFonts w:ascii="Arial" w:hAnsi="Arial" w:cs="Arial"/>
          <w:color w:val="000000"/>
          <w:sz w:val="28"/>
          <w:szCs w:val="28"/>
          <w:shd w:val="clear" w:color="auto" w:fill="E6ECF9"/>
          <w:rtl/>
        </w:rPr>
        <w:t>و</w:t>
      </w:r>
      <w:r w:rsidR="00460F09">
        <w:rPr>
          <w:rStyle w:val="medium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 xml:space="preserve">أن </w:t>
      </w:r>
      <w:r w:rsidRPr="00DF5724">
        <w:rPr>
          <w:rStyle w:val="mediumtext1"/>
          <w:rFonts w:ascii="Arial" w:hAnsi="Arial" w:cs="Arial"/>
          <w:color w:val="000000"/>
          <w:sz w:val="28"/>
          <w:szCs w:val="28"/>
          <w:shd w:val="clear" w:color="auto" w:fill="E6ECF9"/>
          <w:rtl/>
        </w:rPr>
        <w:t>الزواج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 xml:space="preserve"> أحسن يكون</w:t>
      </w:r>
      <w:r w:rsidR="00DA32C8">
        <w:rPr>
          <w:rStyle w:val="mediumtext1"/>
          <w:rFonts w:ascii="Arial" w:hAnsi="Arial" w:cs="Arial"/>
          <w:color w:val="000000"/>
          <w:sz w:val="28"/>
          <w:szCs w:val="28"/>
          <w:shd w:val="clear" w:color="auto" w:fill="E6ECF9"/>
          <w:rtl/>
        </w:rPr>
        <w:t xml:space="preserve"> عاجلا وليس آجلا .</w:t>
      </w:r>
      <w:r w:rsidR="00DA32C8">
        <w:rPr>
          <w:rStyle w:val="medium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 xml:space="preserve"> ناقشنا مختلف الخيارات.</w:t>
      </w:r>
    </w:p>
    <w:p w:rsidR="00BF577F" w:rsidRDefault="001A2EE5" w:rsidP="001A2EE5">
      <w:pPr>
        <w:spacing w:line="480" w:lineRule="auto"/>
        <w:ind w:left="720" w:hanging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Q. </w:t>
      </w:r>
      <w:r>
        <w:rPr>
          <w:rFonts w:ascii="Arial" w:hAnsi="Arial" w:cs="Arial"/>
          <w:sz w:val="24"/>
          <w:szCs w:val="24"/>
        </w:rPr>
        <w:tab/>
        <w:t>What was your preference?</w:t>
      </w:r>
    </w:p>
    <w:p w:rsidR="00750CE8" w:rsidRDefault="008807AB" w:rsidP="00750CE8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</w:p>
    <w:p w:rsidR="00DF5724" w:rsidRPr="00DF5724" w:rsidRDefault="00A03E11" w:rsidP="00750CE8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فكرنا فى الزواج العرفى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 لأنه سيكون  </w:t>
      </w:r>
      <w:r w:rsidR="00DF5724" w:rsidRPr="00DF5724">
        <w:rPr>
          <w:rStyle w:val="longtext1"/>
          <w:rFonts w:ascii="Arial" w:hAnsi="Arial" w:cs="Arial"/>
          <w:color w:val="000000"/>
          <w:sz w:val="28"/>
          <w:szCs w:val="28"/>
          <w:rtl/>
        </w:rPr>
        <w:t>أسهل كثيرا ،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بدون الاض</w:t>
      </w:r>
      <w:r w:rsidR="00750CE8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طرار لعمل الاجراءات الروتينية فى حالة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الزواج العادى و ما يترتب عليه من أطفال</w:t>
      </w:r>
      <w:r w:rsidR="00BF577F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و خلافه</w:t>
      </w:r>
      <w:r w:rsidR="00460F0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، 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كما</w:t>
      </w:r>
      <w:r w:rsidR="00460F0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تعلم .</w:t>
      </w:r>
      <w:r w:rsidR="00CA1580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DF5724" w:rsidRPr="00DF5724">
        <w:rPr>
          <w:rStyle w:val="longtext1"/>
          <w:rFonts w:ascii="Arial" w:hAnsi="Arial" w:cs="Arial"/>
          <w:color w:val="000000"/>
          <w:sz w:val="28"/>
          <w:szCs w:val="28"/>
          <w:rtl/>
        </w:rPr>
        <w:t>وقرر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نا 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أن نتزوج عرفى</w:t>
      </w:r>
      <w:r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. 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ولكن</w:t>
      </w:r>
      <w:r w:rsidR="00460F09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ام</w:t>
      </w:r>
      <w:r w:rsidR="00460F09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ا</w:t>
      </w:r>
      <w:r w:rsidR="00460F09">
        <w:rPr>
          <w:rStyle w:val="longtext1"/>
          <w:rFonts w:ascii="Arial" w:hAnsi="Arial" w:cs="Arial"/>
          <w:color w:val="000000"/>
          <w:sz w:val="28"/>
          <w:szCs w:val="28"/>
          <w:rtl/>
        </w:rPr>
        <w:t>ل</w:t>
      </w:r>
      <w:r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علمت بالموضوع من خلال</w:t>
      </w:r>
      <w:r w:rsidR="00DF5724" w:rsidRPr="00DF5724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بالبريد الالكتروني ، وقال</w:t>
      </w:r>
      <w:r w:rsidR="00750CE8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>ت لا يمكن أن يتم ذلك. لازم نتزوج زواج حقيقى</w:t>
      </w:r>
      <w:r w:rsidR="00750CE8">
        <w:rPr>
          <w:rStyle w:val="longtext1"/>
          <w:rFonts w:ascii="Arial" w:hAnsi="Arial" w:cs="Arial"/>
          <w:color w:val="000000"/>
          <w:sz w:val="28"/>
          <w:szCs w:val="28"/>
          <w:rtl/>
        </w:rPr>
        <w:t xml:space="preserve"> </w:t>
      </w:r>
      <w:r w:rsidR="00DF5724" w:rsidRPr="00DF5724">
        <w:rPr>
          <w:rStyle w:val="longtext1"/>
          <w:rFonts w:ascii="Arial" w:hAnsi="Arial" w:cs="Arial"/>
          <w:color w:val="000000"/>
          <w:sz w:val="28"/>
          <w:szCs w:val="28"/>
          <w:rtl/>
        </w:rPr>
        <w:t>.</w:t>
      </w:r>
      <w:r w:rsidR="00CA1580">
        <w:rPr>
          <w:rStyle w:val="longtext1"/>
          <w:rFonts w:ascii="Arial" w:hAnsi="Arial" w:cs="Arial" w:hint="cs"/>
          <w:color w:val="000000"/>
          <w:sz w:val="28"/>
          <w:szCs w:val="28"/>
          <w:rtl/>
        </w:rPr>
        <w:t xml:space="preserve">                                                                                          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So you said it was in spring of ’07?</w:t>
      </w:r>
    </w:p>
    <w:p w:rsidR="008807AB" w:rsidRPr="007E7CA0" w:rsidRDefault="00CA1580" w:rsidP="00460F0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 w:rsidR="00460F09">
        <w:rPr>
          <w:rFonts w:ascii="Arial" w:hAnsi="Arial" w:cs="Arial" w:hint="cs"/>
          <w:sz w:val="24"/>
          <w:szCs w:val="24"/>
          <w:rtl/>
        </w:rPr>
        <w:t xml:space="preserve"> </w:t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460F09">
        <w:rPr>
          <w:rFonts w:ascii="Arial" w:hAnsi="Arial" w:cs="Arial" w:hint="cs"/>
          <w:sz w:val="24"/>
          <w:szCs w:val="24"/>
          <w:rtl/>
        </w:rPr>
        <w:tab/>
      </w:r>
      <w:r w:rsidR="00750CE8" w:rsidRPr="00750CE8">
        <w:rPr>
          <w:rFonts w:ascii="Arial" w:hAnsi="Arial" w:cs="Arial" w:hint="cs"/>
          <w:sz w:val="28"/>
          <w:szCs w:val="28"/>
          <w:rtl/>
        </w:rPr>
        <w:t>نعم.</w:t>
      </w:r>
      <w:proofErr w:type="gramEnd"/>
      <w:r w:rsidR="00750CE8">
        <w:rPr>
          <w:rFonts w:ascii="Arial" w:hAnsi="Arial" w:cs="Arial" w:hint="cs"/>
          <w:sz w:val="24"/>
          <w:szCs w:val="24"/>
          <w:rtl/>
        </w:rPr>
        <w:t xml:space="preserve">     </w:t>
      </w:r>
      <w:r w:rsidR="00750CE8">
        <w:rPr>
          <w:rFonts w:ascii="Arial" w:hAnsi="Arial" w:cs="Arial" w:hint="cs"/>
          <w:sz w:val="24"/>
          <w:szCs w:val="24"/>
          <w:rtl/>
        </w:rPr>
        <w:tab/>
        <w:t xml:space="preserve"> 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</w:r>
      <w:r w:rsidR="008C663A">
        <w:rPr>
          <w:rFonts w:ascii="Arial" w:hAnsi="Arial" w:cs="Arial"/>
          <w:sz w:val="24"/>
          <w:szCs w:val="24"/>
        </w:rPr>
        <w:t>Yahya</w:t>
      </w:r>
      <w:r w:rsidRPr="007E7CA0">
        <w:rPr>
          <w:rFonts w:ascii="Arial" w:hAnsi="Arial" w:cs="Arial"/>
          <w:sz w:val="24"/>
          <w:szCs w:val="24"/>
        </w:rPr>
        <w:t xml:space="preserve"> was out to sea at this point, correct?</w:t>
      </w:r>
    </w:p>
    <w:p w:rsidR="008807AB" w:rsidRDefault="001A2EE5" w:rsidP="00DF572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F5724" w:rsidRPr="007E7CA0" w:rsidRDefault="00DF5724" w:rsidP="00DF5724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نعم.</w:t>
      </w:r>
    </w:p>
    <w:p w:rsidR="00B46652" w:rsidRDefault="00B46652" w:rsidP="00376A8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376A8A" w:rsidRDefault="008807AB" w:rsidP="00376A8A">
      <w:pPr>
        <w:spacing w:line="480" w:lineRule="auto"/>
        <w:ind w:left="720" w:hanging="720"/>
        <w:rPr>
          <w:rStyle w:val="shorttext1"/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 xml:space="preserve">Now, when did you and </w:t>
      </w:r>
      <w:r w:rsidR="008C663A">
        <w:rPr>
          <w:rFonts w:ascii="Arial" w:hAnsi="Arial" w:cs="Arial"/>
          <w:sz w:val="24"/>
          <w:szCs w:val="24"/>
        </w:rPr>
        <w:t>Yahya</w:t>
      </w:r>
      <w:r w:rsidRPr="007E7CA0">
        <w:rPr>
          <w:rFonts w:ascii="Arial" w:hAnsi="Arial" w:cs="Arial"/>
          <w:sz w:val="24"/>
          <w:szCs w:val="24"/>
        </w:rPr>
        <w:t xml:space="preserve"> get married?</w:t>
      </w:r>
    </w:p>
    <w:p w:rsidR="00750CE8" w:rsidRPr="00376A8A" w:rsidRDefault="00376A8A" w:rsidP="001C55DB">
      <w:pPr>
        <w:ind w:left="720" w:hanging="720"/>
        <w:rPr>
          <w:rStyle w:val="shorttext1"/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sz w:val="24"/>
          <w:szCs w:val="24"/>
        </w:rPr>
        <w:t>A.</w:t>
      </w:r>
    </w:p>
    <w:p w:rsidR="00376A8A" w:rsidRDefault="00DC5296" w:rsidP="00740741">
      <w:pPr>
        <w:rPr>
          <w:rFonts w:ascii="Arial" w:hAnsi="Arial" w:cs="Arial"/>
          <w:sz w:val="28"/>
          <w:szCs w:val="28"/>
          <w:rtl/>
        </w:rPr>
      </w:pPr>
      <w:r w:rsidRPr="00376A8A">
        <w:rPr>
          <w:rStyle w:val="shorttext1"/>
          <w:rFonts w:ascii="Arial" w:hAnsi="Arial" w:cs="Arial" w:hint="cs"/>
          <w:color w:val="000000"/>
          <w:sz w:val="28"/>
          <w:szCs w:val="28"/>
          <w:shd w:val="clear" w:color="auto" w:fill="E6ECF9"/>
          <w:rtl/>
        </w:rPr>
        <w:t xml:space="preserve"> </w:t>
      </w:r>
      <w:r w:rsidRPr="00376A8A">
        <w:rPr>
          <w:rFonts w:ascii="Arial" w:hAnsi="Arial" w:cs="Arial" w:hint="cs"/>
          <w:sz w:val="28"/>
          <w:szCs w:val="28"/>
          <w:rtl/>
        </w:rPr>
        <w:t xml:space="preserve">يوم سبعة سبتمبر  </w:t>
      </w:r>
      <w:r w:rsidR="00DA32C8" w:rsidRPr="00376A8A">
        <w:rPr>
          <w:rFonts w:ascii="Arial" w:hAnsi="Arial" w:cs="Arial" w:hint="cs"/>
          <w:sz w:val="28"/>
          <w:szCs w:val="28"/>
          <w:rtl/>
        </w:rPr>
        <w:t>سنة الفين و سبعة</w:t>
      </w:r>
      <w:r w:rsidR="00376A8A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        </w:t>
      </w:r>
      <w:r w:rsidR="00376A8A">
        <w:rPr>
          <w:rFonts w:ascii="Arial" w:hAnsi="Arial" w:cs="Arial" w:hint="cs"/>
          <w:sz w:val="28"/>
          <w:szCs w:val="28"/>
          <w:rtl/>
        </w:rPr>
        <w:tab/>
        <w:t xml:space="preserve"> </w:t>
      </w:r>
    </w:p>
    <w:p w:rsidR="008807AB" w:rsidRPr="007E7CA0" w:rsidRDefault="00750CE8" w:rsidP="00376A8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="00740741">
        <w:rPr>
          <w:rFonts w:ascii="Arial" w:hAnsi="Arial" w:cs="Arial"/>
          <w:sz w:val="24"/>
          <w:szCs w:val="24"/>
        </w:rPr>
        <w:tab/>
      </w:r>
      <w:r w:rsidR="008807AB" w:rsidRPr="007E7CA0">
        <w:rPr>
          <w:rFonts w:ascii="Arial" w:hAnsi="Arial" w:cs="Arial"/>
          <w:sz w:val="24"/>
          <w:szCs w:val="24"/>
        </w:rPr>
        <w:t>Who did the wedding planning?</w:t>
      </w:r>
    </w:p>
    <w:p w:rsidR="008807AB" w:rsidRDefault="008807AB" w:rsidP="009323EE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1C55DB" w:rsidRDefault="00460F09" w:rsidP="00DF5724">
      <w:pPr>
        <w:ind w:left="720" w:hanging="720"/>
        <w:jc w:val="right"/>
        <w:rPr>
          <w:rFonts w:ascii="Arial" w:hAnsi="Arial" w:cs="Arial"/>
          <w:b/>
          <w:sz w:val="24"/>
          <w:szCs w:val="24"/>
        </w:rPr>
      </w:pPr>
      <w:r w:rsidRPr="001C55DB">
        <w:rPr>
          <w:rStyle w:val="shorttext1"/>
          <w:rFonts w:ascii="Arial" w:hAnsi="Arial" w:cs="Arial" w:hint="cs"/>
          <w:b/>
          <w:color w:val="000000"/>
          <w:shd w:val="clear" w:color="auto" w:fill="E6ECF9"/>
          <w:rtl/>
        </w:rPr>
        <w:t>يحيى</w:t>
      </w:r>
      <w:r w:rsidR="00DF5724" w:rsidRPr="001C55DB">
        <w:rPr>
          <w:rStyle w:val="shorttext1"/>
          <w:rFonts w:ascii="Arial" w:hAnsi="Arial" w:cs="Arial"/>
          <w:b/>
          <w:color w:val="000000"/>
          <w:shd w:val="clear" w:color="auto" w:fill="E6ECF9"/>
          <w:rtl/>
        </w:rPr>
        <w:t xml:space="preserve"> وأنا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So you did it over e-mail?</w:t>
      </w:r>
    </w:p>
    <w:p w:rsidR="008807AB" w:rsidRDefault="008807AB" w:rsidP="009323EE">
      <w:pPr>
        <w:ind w:left="720" w:hanging="720"/>
        <w:rPr>
          <w:rFonts w:ascii="Arial" w:hAnsi="Arial" w:cs="Arial"/>
          <w:sz w:val="24"/>
          <w:szCs w:val="24"/>
          <w:rtl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F5724" w:rsidRPr="007E7CA0" w:rsidRDefault="00DF5724" w:rsidP="00DF5724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نعم. </w:t>
      </w:r>
      <w:r>
        <w:rPr>
          <w:rStyle w:val="shorttext1"/>
          <w:rFonts w:ascii="Arial" w:hAnsi="Arial" w:cs="Arial"/>
          <w:color w:val="000000"/>
          <w:shd w:val="clear" w:color="auto" w:fill="FFFFFF"/>
          <w:rtl/>
        </w:rPr>
        <w:t>نعم</w:t>
      </w:r>
      <w:r w:rsidR="009323EE">
        <w:rPr>
          <w:rStyle w:val="shorttext1"/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8807AB" w:rsidRPr="007E7CA0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Why set the wedding so quickly?</w:t>
      </w:r>
    </w:p>
    <w:p w:rsidR="009323EE" w:rsidRDefault="008807AB" w:rsidP="009323EE">
      <w:pP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A. </w:t>
      </w:r>
      <w:r w:rsidRPr="007E7CA0">
        <w:rPr>
          <w:rFonts w:ascii="Arial" w:hAnsi="Arial" w:cs="Arial"/>
          <w:sz w:val="24"/>
          <w:szCs w:val="24"/>
        </w:rPr>
        <w:tab/>
      </w:r>
    </w:p>
    <w:p w:rsidR="00DA1578" w:rsidRPr="007E7CA0" w:rsidRDefault="00750CE8" w:rsidP="00DA1578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مش عارفة</w:t>
      </w:r>
      <w:r w:rsidR="00DA1578"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8807AB" w:rsidRDefault="008807AB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 xml:space="preserve">Tell us about yours and </w:t>
      </w:r>
      <w:proofErr w:type="spellStart"/>
      <w:r w:rsidR="008C663A">
        <w:rPr>
          <w:rFonts w:ascii="Arial" w:hAnsi="Arial" w:cs="Arial"/>
          <w:sz w:val="24"/>
          <w:szCs w:val="24"/>
        </w:rPr>
        <w:t>Yahya</w:t>
      </w:r>
      <w:r w:rsidRPr="007E7CA0">
        <w:rPr>
          <w:rFonts w:ascii="Arial" w:hAnsi="Arial" w:cs="Arial"/>
          <w:sz w:val="24"/>
          <w:szCs w:val="24"/>
        </w:rPr>
        <w:t>’s</w:t>
      </w:r>
      <w:proofErr w:type="spellEnd"/>
      <w:r w:rsidRPr="007E7CA0">
        <w:rPr>
          <w:rFonts w:ascii="Arial" w:hAnsi="Arial" w:cs="Arial"/>
          <w:sz w:val="24"/>
          <w:szCs w:val="24"/>
        </w:rPr>
        <w:t xml:space="preserve"> relationship in the beginning.</w:t>
      </w:r>
    </w:p>
    <w:p w:rsidR="00DC5296" w:rsidRDefault="001C55DB" w:rsidP="00740741">
      <w:pPr>
        <w:ind w:left="720" w:hanging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A.</w:t>
      </w:r>
    </w:p>
    <w:p w:rsidR="00DA1578" w:rsidRPr="007E7CA0" w:rsidRDefault="00DA1578" w:rsidP="00DA1578">
      <w:pPr>
        <w:jc w:val="right"/>
        <w:rPr>
          <w:rFonts w:ascii="Arial" w:hAnsi="Arial" w:cs="Arial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rtl/>
        </w:rPr>
        <w:t>كان</w:t>
      </w:r>
      <w:r w:rsidR="00DC5296">
        <w:rPr>
          <w:rStyle w:val="shorttext1"/>
          <w:rFonts w:ascii="Arial" w:hAnsi="Arial" w:cs="Arial" w:hint="cs"/>
          <w:color w:val="000000"/>
          <w:rtl/>
        </w:rPr>
        <w:t>ت</w:t>
      </w:r>
      <w:r w:rsidR="00DC5296">
        <w:rPr>
          <w:rStyle w:val="shorttext1"/>
          <w:rFonts w:ascii="Arial" w:hAnsi="Arial" w:cs="Arial"/>
          <w:color w:val="000000"/>
          <w:rtl/>
        </w:rPr>
        <w:t xml:space="preserve"> </w:t>
      </w:r>
      <w:r w:rsidR="00DC5296">
        <w:rPr>
          <w:rStyle w:val="shorttext1"/>
          <w:rFonts w:ascii="Arial" w:hAnsi="Arial" w:cs="Arial" w:hint="cs"/>
          <w:color w:val="000000"/>
          <w:rtl/>
        </w:rPr>
        <w:t>ممتازة ولطيفة و حلوة جدا</w:t>
      </w:r>
      <w:r>
        <w:rPr>
          <w:rStyle w:val="shorttext1"/>
          <w:rFonts w:ascii="Arial" w:hAnsi="Arial" w:cs="Arial"/>
          <w:color w:val="000000"/>
          <w:rtl/>
        </w:rPr>
        <w:t>. و</w:t>
      </w:r>
      <w:r w:rsidR="00460F09">
        <w:rPr>
          <w:rStyle w:val="shorttext1"/>
          <w:rFonts w:ascii="Arial" w:hAnsi="Arial" w:cs="Arial" w:hint="cs"/>
          <w:color w:val="000000"/>
          <w:rtl/>
        </w:rPr>
        <w:t>كنت معجبة به</w:t>
      </w:r>
      <w:r w:rsidR="00DC5296">
        <w:rPr>
          <w:rStyle w:val="shorttext1"/>
          <w:rFonts w:ascii="Arial" w:hAnsi="Arial" w:cs="Arial" w:hint="cs"/>
          <w:color w:val="000000"/>
          <w:rtl/>
        </w:rPr>
        <w:t>.</w:t>
      </w:r>
    </w:p>
    <w:p w:rsidR="008807AB" w:rsidRDefault="008807AB">
      <w:pPr>
        <w:rPr>
          <w:rFonts w:cs="Calibri"/>
          <w:sz w:val="24"/>
          <w:szCs w:val="24"/>
        </w:rPr>
      </w:pPr>
    </w:p>
    <w:sectPr w:rsidR="008807AB" w:rsidSect="00762F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52" w:rsidRDefault="00B46652" w:rsidP="00B46652">
      <w:r>
        <w:separator/>
      </w:r>
    </w:p>
  </w:endnote>
  <w:endnote w:type="continuationSeparator" w:id="0">
    <w:p w:rsidR="00B46652" w:rsidRDefault="00B46652" w:rsidP="00B4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52" w:rsidRDefault="00B46652" w:rsidP="00B46652">
    <w:pPr>
      <w:pStyle w:val="Footer"/>
      <w:tabs>
        <w:tab w:val="clear" w:pos="4680"/>
        <w:tab w:val="center" w:pos="5040"/>
      </w:tabs>
    </w:pPr>
    <w:r>
      <w:t>Direct Examination of Victim #1</w:t>
    </w:r>
    <w:r>
      <w:tab/>
    </w:r>
    <w:r>
      <w:rPr>
        <w:noProof/>
      </w:rPr>
      <w:drawing>
        <wp:inline distT="0" distB="0" distL="0" distR="0">
          <wp:extent cx="666397" cy="719709"/>
          <wp:effectExtent l="19050" t="0" r="353" b="0"/>
          <wp:docPr id="3" name="Picture 3" descr="admin_logo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_logo_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34" cy="72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3900" cy="690995"/>
          <wp:effectExtent l="19050" t="0" r="0" b="0"/>
          <wp:docPr id="4" name="Picture 4" descr="Orego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 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9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Arabic – </w:t>
    </w:r>
    <w:fldSimple w:instr=" PAGE   \* MERGEFORMAT ">
      <w:r w:rsidR="00740741">
        <w:rPr>
          <w:noProof/>
        </w:rPr>
        <w:t>1</w:t>
      </w:r>
    </w:fldSimple>
  </w:p>
  <w:p w:rsidR="00B46652" w:rsidRPr="00B46652" w:rsidRDefault="00B46652" w:rsidP="00B46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52" w:rsidRDefault="00B46652" w:rsidP="00B46652">
      <w:r>
        <w:separator/>
      </w:r>
    </w:p>
  </w:footnote>
  <w:footnote w:type="continuationSeparator" w:id="0">
    <w:p w:rsidR="00B46652" w:rsidRDefault="00B46652" w:rsidP="00B4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727D"/>
    <w:multiLevelType w:val="hybridMultilevel"/>
    <w:tmpl w:val="C67276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47"/>
    <w:rsid w:val="0000485E"/>
    <w:rsid w:val="00020F47"/>
    <w:rsid w:val="000245E1"/>
    <w:rsid w:val="00043A2A"/>
    <w:rsid w:val="00090447"/>
    <w:rsid w:val="001A2EE5"/>
    <w:rsid w:val="001C55DB"/>
    <w:rsid w:val="002329D2"/>
    <w:rsid w:val="002372C8"/>
    <w:rsid w:val="003659EF"/>
    <w:rsid w:val="00366967"/>
    <w:rsid w:val="00376A8A"/>
    <w:rsid w:val="003C5029"/>
    <w:rsid w:val="00460F09"/>
    <w:rsid w:val="004A5B64"/>
    <w:rsid w:val="00585B5C"/>
    <w:rsid w:val="005B143C"/>
    <w:rsid w:val="00661030"/>
    <w:rsid w:val="006A6421"/>
    <w:rsid w:val="00740741"/>
    <w:rsid w:val="00750CE8"/>
    <w:rsid w:val="00762F74"/>
    <w:rsid w:val="007B31B5"/>
    <w:rsid w:val="007E7CA0"/>
    <w:rsid w:val="008807AB"/>
    <w:rsid w:val="008C663A"/>
    <w:rsid w:val="009323EE"/>
    <w:rsid w:val="0096364B"/>
    <w:rsid w:val="00A03E11"/>
    <w:rsid w:val="00B02FDD"/>
    <w:rsid w:val="00B25179"/>
    <w:rsid w:val="00B46652"/>
    <w:rsid w:val="00B64222"/>
    <w:rsid w:val="00BB2873"/>
    <w:rsid w:val="00BF22D7"/>
    <w:rsid w:val="00BF577F"/>
    <w:rsid w:val="00C147AA"/>
    <w:rsid w:val="00C440D0"/>
    <w:rsid w:val="00CA1580"/>
    <w:rsid w:val="00DA1578"/>
    <w:rsid w:val="00DA32C8"/>
    <w:rsid w:val="00DC5296"/>
    <w:rsid w:val="00DF5724"/>
    <w:rsid w:val="00E55BD7"/>
    <w:rsid w:val="00F355D3"/>
    <w:rsid w:val="00F8537E"/>
    <w:rsid w:val="00FA622E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4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basedOn w:val="DefaultParagraphFont"/>
    <w:rsid w:val="003659EF"/>
    <w:rPr>
      <w:sz w:val="29"/>
      <w:szCs w:val="29"/>
    </w:rPr>
  </w:style>
  <w:style w:type="character" w:customStyle="1" w:styleId="longtext1">
    <w:name w:val="long_text1"/>
    <w:basedOn w:val="DefaultParagraphFont"/>
    <w:rsid w:val="003659EF"/>
    <w:rPr>
      <w:sz w:val="20"/>
      <w:szCs w:val="20"/>
    </w:rPr>
  </w:style>
  <w:style w:type="character" w:customStyle="1" w:styleId="mediumtext1">
    <w:name w:val="medium_text1"/>
    <w:basedOn w:val="DefaultParagraphFont"/>
    <w:rsid w:val="00DF572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6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5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5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Examination of Victim #1</vt:lpstr>
    </vt:vector>
  </TitlesOfParts>
  <Company>Administrative Office of the Courts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Examination of Victim #1</dc:title>
  <dc:subject/>
  <dc:creator>Katrin</dc:creator>
  <cp:keywords/>
  <dc:description/>
  <cp:lastModifiedBy>Katrin</cp:lastModifiedBy>
  <cp:revision>3</cp:revision>
  <dcterms:created xsi:type="dcterms:W3CDTF">2010-06-08T17:13:00Z</dcterms:created>
  <dcterms:modified xsi:type="dcterms:W3CDTF">2010-06-10T20:26:00Z</dcterms:modified>
</cp:coreProperties>
</file>